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37953B" w14:textId="77F24756" w:rsidR="00333A5D" w:rsidRPr="00A709E5" w:rsidRDefault="00333A5D" w:rsidP="00333A5D">
      <w:pPr>
        <w:rPr>
          <w:b/>
        </w:rPr>
      </w:pPr>
    </w:p>
    <w:p w14:paraId="30070351" w14:textId="77777777" w:rsidR="00DD6B6E" w:rsidRDefault="00DD6B6E" w:rsidP="00DD6B6E">
      <w:pPr>
        <w:pStyle w:val="Intestazione"/>
        <w:rPr>
          <w:rStyle w:val="Riferimentodelicato"/>
          <w:b/>
          <w:bCs/>
        </w:rPr>
      </w:pPr>
    </w:p>
    <w:p w14:paraId="402B3C7B" w14:textId="77777777" w:rsidR="00333A5D" w:rsidRPr="00A709E5" w:rsidRDefault="00333A5D" w:rsidP="00346382">
      <w:pPr>
        <w:jc w:val="center"/>
        <w:rPr>
          <w:b/>
        </w:rPr>
      </w:pPr>
      <w:r w:rsidRPr="00A709E5">
        <w:rPr>
          <w:b/>
        </w:rPr>
        <w:t>AUTORIZZAZIONE</w:t>
      </w:r>
      <w:r w:rsidR="00346382">
        <w:rPr>
          <w:b/>
        </w:rPr>
        <w:t xml:space="preserve"> SCAMBIO LINGUISTICO-EDUCATIVO LA ROCHELLE (Francia)</w:t>
      </w:r>
    </w:p>
    <w:p w14:paraId="55BBFE45" w14:textId="77777777" w:rsidR="00346382" w:rsidRDefault="00346382" w:rsidP="00333A5D"/>
    <w:p w14:paraId="281670C3" w14:textId="77777777" w:rsidR="00333A5D" w:rsidRPr="00A709E5" w:rsidRDefault="00333A5D" w:rsidP="00333A5D">
      <w:r w:rsidRPr="00A709E5">
        <w:t>Noi sottoscritti</w:t>
      </w:r>
      <w:r w:rsidR="00C1764D">
        <w:t>: Padre</w:t>
      </w:r>
      <w:r w:rsidRPr="00A709E5">
        <w:t>______________________________</w:t>
      </w:r>
      <w:r w:rsidR="00C1764D">
        <w:t>Madre</w:t>
      </w:r>
      <w:r w:rsidRPr="00A709E5">
        <w:t>________________________________</w:t>
      </w:r>
    </w:p>
    <w:tbl>
      <w:tblPr>
        <w:tblW w:w="9660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2505"/>
        <w:gridCol w:w="1200"/>
        <w:gridCol w:w="1560"/>
        <w:gridCol w:w="1324"/>
        <w:gridCol w:w="3064"/>
      </w:tblGrid>
      <w:tr w:rsidR="00333A5D" w:rsidRPr="00A709E5" w14:paraId="51CB45FF" w14:textId="77777777">
        <w:trPr>
          <w:tblHeader/>
        </w:trPr>
        <w:tc>
          <w:tcPr>
            <w:tcW w:w="9660" w:type="dxa"/>
            <w:gridSpan w:val="6"/>
          </w:tcPr>
          <w:p w14:paraId="32E5E369" w14:textId="77777777" w:rsidR="009B1F2F" w:rsidRDefault="00333A5D" w:rsidP="00893206">
            <w:pPr>
              <w:snapToGrid w:val="0"/>
              <w:ind w:right="-6586"/>
            </w:pPr>
            <w:r w:rsidRPr="00A709E5">
              <w:t xml:space="preserve"> </w:t>
            </w:r>
          </w:p>
          <w:p w14:paraId="052FC448" w14:textId="7308E1B7" w:rsidR="00333A5D" w:rsidRDefault="00333A5D" w:rsidP="00893206">
            <w:pPr>
              <w:snapToGrid w:val="0"/>
              <w:ind w:right="-6586"/>
            </w:pPr>
            <w:r w:rsidRPr="00A709E5">
              <w:t>responsabili dell'alunno/</w:t>
            </w:r>
            <w:r w:rsidR="009B1F2F" w:rsidRPr="00A709E5">
              <w:t>a _</w:t>
            </w:r>
            <w:r w:rsidRPr="00A709E5">
              <w:t>____________________________________________________</w:t>
            </w:r>
          </w:p>
          <w:p w14:paraId="7FF0BE8E" w14:textId="0211EFF9" w:rsidR="009B1F2F" w:rsidRPr="00A709E5" w:rsidRDefault="009B1F2F" w:rsidP="00893206">
            <w:pPr>
              <w:snapToGrid w:val="0"/>
              <w:ind w:right="-6586"/>
            </w:pPr>
          </w:p>
        </w:tc>
      </w:tr>
      <w:tr w:rsidR="00333A5D" w:rsidRPr="00A709E5" w14:paraId="06A1CE0C" w14:textId="77777777">
        <w:trPr>
          <w:gridBefore w:val="1"/>
          <w:gridAfter w:val="1"/>
          <w:wBefore w:w="7" w:type="dxa"/>
          <w:wAfter w:w="3064" w:type="dxa"/>
          <w:tblHeader/>
        </w:trPr>
        <w:tc>
          <w:tcPr>
            <w:tcW w:w="2505" w:type="dxa"/>
          </w:tcPr>
          <w:p w14:paraId="7E491D93" w14:textId="77777777" w:rsidR="00333A5D" w:rsidRPr="00A709E5" w:rsidRDefault="00333A5D" w:rsidP="00893206">
            <w:pPr>
              <w:snapToGrid w:val="0"/>
            </w:pPr>
            <w:r w:rsidRPr="00A709E5">
              <w:t xml:space="preserve">frequentante la classe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09DB7" w14:textId="77777777" w:rsidR="00333A5D" w:rsidRPr="00A709E5" w:rsidRDefault="00333A5D" w:rsidP="00893206">
            <w:pPr>
              <w:snapToGrid w:val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AF657F" w14:textId="77777777" w:rsidR="00333A5D" w:rsidRPr="00A709E5" w:rsidRDefault="00333A5D" w:rsidP="00893206">
            <w:pPr>
              <w:snapToGrid w:val="0"/>
            </w:pPr>
            <w:r w:rsidRPr="00A709E5">
              <w:t xml:space="preserve">    sezione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5A82F" w14:textId="77777777" w:rsidR="00333A5D" w:rsidRPr="00A709E5" w:rsidRDefault="00333A5D" w:rsidP="00893206">
            <w:pPr>
              <w:snapToGrid w:val="0"/>
            </w:pPr>
          </w:p>
        </w:tc>
      </w:tr>
    </w:tbl>
    <w:p w14:paraId="086A53F7" w14:textId="77777777" w:rsidR="00346382" w:rsidRDefault="00346382" w:rsidP="00346382">
      <w:pPr>
        <w:spacing w:line="360" w:lineRule="auto"/>
        <w:rPr>
          <w:b/>
        </w:rPr>
      </w:pPr>
    </w:p>
    <w:p w14:paraId="7223E7A5" w14:textId="2A5883EB" w:rsidR="00333A5D" w:rsidRPr="00A709E5" w:rsidRDefault="00490B09" w:rsidP="00346382">
      <w:pPr>
        <w:spacing w:line="360" w:lineRule="auto"/>
      </w:pPr>
      <w:r>
        <w:rPr>
          <w:b/>
        </w:rPr>
        <w:t xml:space="preserve">LO/A </w:t>
      </w:r>
      <w:r w:rsidR="00333A5D" w:rsidRPr="00A709E5">
        <w:rPr>
          <w:b/>
        </w:rPr>
        <w:t>AUTORIZZIAMO</w:t>
      </w:r>
      <w:r w:rsidR="00333A5D" w:rsidRPr="00A709E5">
        <w:t xml:space="preserve"> a partecipare al</w:t>
      </w:r>
      <w:r w:rsidR="000B1C88">
        <w:t xml:space="preserve">la prima fase in uscita </w:t>
      </w:r>
      <w:r w:rsidR="00346382">
        <w:t xml:space="preserve">del progetto </w:t>
      </w:r>
      <w:r w:rsidR="003F729C">
        <w:rPr>
          <w:b/>
        </w:rPr>
        <w:t>“Cap sur</w:t>
      </w:r>
      <w:bookmarkStart w:id="0" w:name="_GoBack"/>
      <w:bookmarkEnd w:id="0"/>
      <w:r w:rsidR="003F729C">
        <w:rPr>
          <w:b/>
        </w:rPr>
        <w:t xml:space="preserve"> l’Atlantique”</w:t>
      </w:r>
      <w:r w:rsidR="00333A5D" w:rsidRPr="00A709E5">
        <w:t xml:space="preserve"> in</w:t>
      </w:r>
      <w:r w:rsidR="003B16E9">
        <w:t xml:space="preserve"> </w:t>
      </w:r>
      <w:r w:rsidR="00333A5D" w:rsidRPr="00A709E5">
        <w:t xml:space="preserve">programma dal </w:t>
      </w:r>
      <w:r w:rsidR="00346382">
        <w:t xml:space="preserve">30 </w:t>
      </w:r>
      <w:r w:rsidR="00D4487E">
        <w:t xml:space="preserve">settembre </w:t>
      </w:r>
      <w:r w:rsidR="00D4487E" w:rsidRPr="00A709E5">
        <w:t>al</w:t>
      </w:r>
      <w:r w:rsidR="00333A5D" w:rsidRPr="00A709E5">
        <w:t xml:space="preserve"> </w:t>
      </w:r>
      <w:r w:rsidR="00346382">
        <w:t xml:space="preserve">10 </w:t>
      </w:r>
      <w:r w:rsidR="00D4487E">
        <w:t xml:space="preserve">ottobre </w:t>
      </w:r>
      <w:r w:rsidR="00D4487E" w:rsidRPr="00A709E5">
        <w:t>2022</w:t>
      </w:r>
      <w:r w:rsidR="00346382">
        <w:t xml:space="preserve">, </w:t>
      </w:r>
      <w:r w:rsidR="00333A5D" w:rsidRPr="00A709E5">
        <w:t>coordinata dalla prof.</w:t>
      </w:r>
      <w:r w:rsidR="000B1C88" w:rsidRPr="00A709E5">
        <w:t xml:space="preserve"> </w:t>
      </w:r>
      <w:r w:rsidR="00D4487E" w:rsidRPr="00A709E5">
        <w:t>essa</w:t>
      </w:r>
      <w:r w:rsidR="00333A5D" w:rsidRPr="00A709E5">
        <w:t xml:space="preserve"> </w:t>
      </w:r>
      <w:r w:rsidR="000B1C88">
        <w:t>DEL NOBILE ANNARITA</w:t>
      </w:r>
      <w:r w:rsidR="00346382">
        <w:t>,</w:t>
      </w:r>
      <w:r w:rsidR="00333A5D" w:rsidRPr="00A709E5">
        <w:t xml:space="preserve"> e quindi ad uscire dal territorio nazionale;</w:t>
      </w:r>
    </w:p>
    <w:p w14:paraId="667A98A1" w14:textId="2DB18426" w:rsidR="00333A5D" w:rsidRPr="00A709E5" w:rsidRDefault="00333A5D" w:rsidP="00333A5D">
      <w:pPr>
        <w:jc w:val="both"/>
      </w:pPr>
      <w:r w:rsidRPr="00A709E5">
        <w:rPr>
          <w:b/>
        </w:rPr>
        <w:t>ACCETTIAMO</w:t>
      </w:r>
      <w:r w:rsidRPr="00A709E5">
        <w:t xml:space="preserve"> che durante il periodo all'estero sia sottoposto/a all'autorità e alla responsabilità degli insegnanti accompagnatori del gruppo;</w:t>
      </w:r>
    </w:p>
    <w:p w14:paraId="083E43B7" w14:textId="77777777" w:rsidR="00333A5D" w:rsidRPr="00A709E5" w:rsidRDefault="00333A5D" w:rsidP="00333A5D">
      <w:pPr>
        <w:jc w:val="both"/>
      </w:pPr>
      <w:r w:rsidRPr="00A709E5">
        <w:rPr>
          <w:b/>
        </w:rPr>
        <w:t>DELEGHIAMO</w:t>
      </w:r>
      <w:r w:rsidRPr="00A709E5">
        <w:t xml:space="preserve"> gli insegnanti accompagnatori ad adottare le disposizioni necessarie in caso di urgenti motivi di salute;</w:t>
      </w:r>
    </w:p>
    <w:p w14:paraId="57B8742F" w14:textId="77777777" w:rsidR="00333A5D" w:rsidRPr="00A709E5" w:rsidRDefault="00333A5D" w:rsidP="00333A5D">
      <w:pPr>
        <w:jc w:val="both"/>
      </w:pPr>
      <w:r w:rsidRPr="00A709E5">
        <w:rPr>
          <w:b/>
        </w:rPr>
        <w:t>DICHIARIAMO</w:t>
      </w:r>
      <w:r w:rsidRPr="00A709E5">
        <w:t xml:space="preserve"> che lo studente è in possesso del documento di riconoscimento valido per l’espatrio: </w:t>
      </w:r>
    </w:p>
    <w:p w14:paraId="00EFCF61" w14:textId="77777777" w:rsidR="009B1F2F" w:rsidRDefault="009B1F2F" w:rsidP="00333A5D">
      <w:pPr>
        <w:jc w:val="both"/>
        <w:rPr>
          <w:b/>
        </w:rPr>
      </w:pPr>
    </w:p>
    <w:p w14:paraId="5A4E0B76" w14:textId="09C2602A" w:rsidR="00333A5D" w:rsidRPr="00A709E5" w:rsidRDefault="00333A5D" w:rsidP="00333A5D">
      <w:pPr>
        <w:jc w:val="both"/>
      </w:pPr>
      <w:r w:rsidRPr="00A709E5">
        <w:rPr>
          <w:b/>
        </w:rPr>
        <w:t>□</w:t>
      </w:r>
      <w:r w:rsidRPr="00A709E5">
        <w:t xml:space="preserve"> C.I. - </w:t>
      </w:r>
      <w:r w:rsidRPr="00A709E5">
        <w:rPr>
          <w:b/>
        </w:rPr>
        <w:t>□</w:t>
      </w:r>
      <w:r w:rsidRPr="00A709E5">
        <w:t xml:space="preserve"> PASSAPORTO n._______________________rilasciato da______________________________</w:t>
      </w:r>
    </w:p>
    <w:p w14:paraId="44DEFA5C" w14:textId="77777777" w:rsidR="009B1F2F" w:rsidRDefault="009B1F2F" w:rsidP="00333A5D">
      <w:pPr>
        <w:jc w:val="both"/>
      </w:pPr>
    </w:p>
    <w:p w14:paraId="7F1A8647" w14:textId="1055C122" w:rsidR="00333A5D" w:rsidRPr="00A709E5" w:rsidRDefault="00333A5D" w:rsidP="00333A5D">
      <w:pPr>
        <w:jc w:val="both"/>
      </w:pPr>
      <w:r w:rsidRPr="00A709E5">
        <w:t>il _______________________ con scadenza il ______________________;</w:t>
      </w:r>
    </w:p>
    <w:p w14:paraId="354C1E72" w14:textId="77777777" w:rsidR="009B1F2F" w:rsidRDefault="009B1F2F" w:rsidP="00333A5D">
      <w:pPr>
        <w:jc w:val="both"/>
        <w:rPr>
          <w:b/>
        </w:rPr>
      </w:pPr>
    </w:p>
    <w:p w14:paraId="379E5EE2" w14:textId="4466C2CD" w:rsidR="00333A5D" w:rsidRPr="00A709E5" w:rsidRDefault="00333A5D" w:rsidP="00333A5D">
      <w:pPr>
        <w:jc w:val="both"/>
      </w:pPr>
      <w:r w:rsidRPr="00A709E5">
        <w:rPr>
          <w:b/>
        </w:rPr>
        <w:t>DICHIARIAMO</w:t>
      </w:r>
      <w:r w:rsidRPr="00A709E5">
        <w:t xml:space="preserve"> che lo studente è in possesso della tessera sanitaria nazionale valida nelle strutture pubbliche dei paesi CEE;</w:t>
      </w:r>
    </w:p>
    <w:p w14:paraId="51AADF24" w14:textId="0BCC8764" w:rsidR="00333A5D" w:rsidRPr="00A709E5" w:rsidRDefault="00333A5D" w:rsidP="00333A5D">
      <w:pPr>
        <w:jc w:val="both"/>
      </w:pPr>
      <w:r w:rsidRPr="00A709E5">
        <w:rPr>
          <w:b/>
        </w:rPr>
        <w:t>SIAMO A CONOSCENZA</w:t>
      </w:r>
      <w:r w:rsidRPr="00A709E5">
        <w:t xml:space="preserve"> del fatto che talvolta potrà trovarsi sprovvisto/a di sorveglianza, ad esempio</w:t>
      </w:r>
      <w:r w:rsidR="00490B09">
        <w:t>,</w:t>
      </w:r>
      <w:r w:rsidRPr="00A709E5">
        <w:t xml:space="preserve"> per le settimane linguistiche</w:t>
      </w:r>
      <w:r w:rsidR="00490B09">
        <w:t>,</w:t>
      </w:r>
      <w:r w:rsidRPr="00A709E5">
        <w:t xml:space="preserve"> nel tragitto casa-scuola o durante lo shopping;</w:t>
      </w:r>
    </w:p>
    <w:p w14:paraId="233F3628" w14:textId="77777777" w:rsidR="00333A5D" w:rsidRPr="00A709E5" w:rsidRDefault="00333A5D" w:rsidP="00333A5D">
      <w:pPr>
        <w:jc w:val="both"/>
      </w:pPr>
      <w:r w:rsidRPr="00A709E5">
        <w:rPr>
          <w:b/>
        </w:rPr>
        <w:t>DICHIARIAMO</w:t>
      </w:r>
      <w:r w:rsidRPr="00A709E5">
        <w:t xml:space="preserve"> di averlo/a informato/a che per nessun motivo dovrà far uso o detenere sostanze alcoliche e stupefacenti, nella consapevolezza che la legislazione locale prevede pene gravi e l'immediato rimpatrio;</w:t>
      </w:r>
    </w:p>
    <w:p w14:paraId="4B0D5A59" w14:textId="77777777" w:rsidR="00333A5D" w:rsidRPr="00A709E5" w:rsidRDefault="00333A5D" w:rsidP="00333A5D">
      <w:pPr>
        <w:jc w:val="both"/>
      </w:pPr>
      <w:r w:rsidRPr="00A709E5">
        <w:rPr>
          <w:b/>
        </w:rPr>
        <w:t>DICHIARIAMO</w:t>
      </w:r>
      <w:r w:rsidRPr="00A709E5">
        <w:t xml:space="preserve"> di averlo/a informato/a che durante il periodo di soggiorno all'estero non dovrà guidare veicoli a motore;</w:t>
      </w:r>
    </w:p>
    <w:p w14:paraId="5A4FDC8D" w14:textId="77777777" w:rsidR="004868EE" w:rsidRDefault="00220E34" w:rsidP="00333A5D">
      <w:pPr>
        <w:jc w:val="both"/>
        <w:rPr>
          <w:b/>
        </w:rPr>
      </w:pPr>
      <w:r>
        <w:rPr>
          <w:b/>
        </w:rPr>
        <w:t>CI IMPEGNAMO A VERS</w:t>
      </w:r>
      <w:r w:rsidR="00333A5D" w:rsidRPr="00A709E5">
        <w:rPr>
          <w:b/>
        </w:rPr>
        <w:t>A</w:t>
      </w:r>
      <w:r>
        <w:rPr>
          <w:b/>
        </w:rPr>
        <w:t>RE</w:t>
      </w:r>
      <w:r w:rsidR="00333A5D" w:rsidRPr="00A709E5">
        <w:t xml:space="preserve"> </w:t>
      </w:r>
      <w:r w:rsidR="00585C52">
        <w:rPr>
          <w:b/>
        </w:rPr>
        <w:t xml:space="preserve">un acconto di </w:t>
      </w:r>
      <w:r w:rsidR="004868EE">
        <w:rPr>
          <w:b/>
        </w:rPr>
        <w:t>€</w:t>
      </w:r>
      <w:r w:rsidR="004868EE">
        <w:rPr>
          <w:b/>
          <w:caps/>
        </w:rPr>
        <w:t xml:space="preserve"> </w:t>
      </w:r>
      <w:r w:rsidR="004868EE" w:rsidRPr="004868EE">
        <w:rPr>
          <w:b/>
        </w:rPr>
        <w:t>100</w:t>
      </w:r>
      <w:r w:rsidR="004868EE">
        <w:rPr>
          <w:b/>
        </w:rPr>
        <w:t xml:space="preserve"> a titolo di conferma della volontà di partecipare e </w:t>
      </w:r>
      <w:r w:rsidR="004868EE" w:rsidRPr="004868EE">
        <w:rPr>
          <w:b/>
        </w:rPr>
        <w:t>rispettando</w:t>
      </w:r>
      <w:r w:rsidR="004868EE">
        <w:rPr>
          <w:b/>
        </w:rPr>
        <w:t xml:space="preserve"> tempi e </w:t>
      </w:r>
      <w:r>
        <w:rPr>
          <w:b/>
        </w:rPr>
        <w:t>modalità indicat</w:t>
      </w:r>
      <w:r w:rsidR="00C1764D">
        <w:rPr>
          <w:b/>
        </w:rPr>
        <w:t>i</w:t>
      </w:r>
      <w:r>
        <w:rPr>
          <w:b/>
        </w:rPr>
        <w:t xml:space="preserve"> dalla segreteria </w:t>
      </w:r>
      <w:r>
        <w:t xml:space="preserve">(conservando </w:t>
      </w:r>
      <w:r w:rsidR="00333A5D" w:rsidRPr="00A709E5">
        <w:t>copia della ricevuta</w:t>
      </w:r>
      <w:r>
        <w:t xml:space="preserve"> del versamento effettuato</w:t>
      </w:r>
      <w:r w:rsidR="00211568">
        <w:t xml:space="preserve"> onde esibirla su richiesta)</w:t>
      </w:r>
      <w:r w:rsidR="00333A5D" w:rsidRPr="00A709E5">
        <w:t>;</w:t>
      </w:r>
      <w:r w:rsidR="004868EE" w:rsidRPr="004868EE">
        <w:rPr>
          <w:b/>
        </w:rPr>
        <w:t xml:space="preserve"> </w:t>
      </w:r>
    </w:p>
    <w:p w14:paraId="44CCED5B" w14:textId="77777777" w:rsidR="004868EE" w:rsidRDefault="004868EE" w:rsidP="00333A5D">
      <w:pPr>
        <w:jc w:val="both"/>
        <w:rPr>
          <w:b/>
        </w:rPr>
      </w:pPr>
      <w:r>
        <w:rPr>
          <w:b/>
        </w:rPr>
        <w:t>CI IMPEGNAMO A VERSARE il sa</w:t>
      </w:r>
      <w:r w:rsidR="00346382">
        <w:rPr>
          <w:b/>
        </w:rPr>
        <w:t>ldo</w:t>
      </w:r>
      <w:r>
        <w:rPr>
          <w:b/>
        </w:rPr>
        <w:t xml:space="preserve"> in seguito</w:t>
      </w:r>
      <w:r w:rsidR="00346382">
        <w:rPr>
          <w:b/>
        </w:rPr>
        <w:t xml:space="preserve"> </w:t>
      </w:r>
      <w:r>
        <w:rPr>
          <w:b/>
        </w:rPr>
        <w:t xml:space="preserve">a comunicazione da parte della segreteria </w:t>
      </w:r>
      <w:r w:rsidR="00651867">
        <w:rPr>
          <w:b/>
        </w:rPr>
        <w:t xml:space="preserve">e </w:t>
      </w:r>
      <w:r w:rsidR="00651867" w:rsidRPr="004868EE">
        <w:rPr>
          <w:b/>
        </w:rPr>
        <w:t>rispettando</w:t>
      </w:r>
      <w:r w:rsidR="00C1764D">
        <w:rPr>
          <w:b/>
        </w:rPr>
        <w:t xml:space="preserve"> tempi e modalità indicati</w:t>
      </w:r>
      <w:r w:rsidR="00651867">
        <w:rPr>
          <w:b/>
        </w:rPr>
        <w:t xml:space="preserve"> dalla stessa</w:t>
      </w:r>
      <w:r w:rsidR="00024991">
        <w:rPr>
          <w:b/>
        </w:rPr>
        <w:t xml:space="preserve"> </w:t>
      </w:r>
      <w:r w:rsidR="00024991">
        <w:t xml:space="preserve">(conservando </w:t>
      </w:r>
      <w:r w:rsidR="00024991" w:rsidRPr="00A709E5">
        <w:t>copia della ricevuta</w:t>
      </w:r>
      <w:r w:rsidR="00024991">
        <w:t xml:space="preserve"> del versamento effettuato onde esibirla su richiesta)</w:t>
      </w:r>
      <w:r w:rsidR="00651867">
        <w:rPr>
          <w:b/>
        </w:rPr>
        <w:t>;</w:t>
      </w:r>
    </w:p>
    <w:p w14:paraId="04BA97A0" w14:textId="6AE8DD4C" w:rsidR="00346382" w:rsidRDefault="00333A5D" w:rsidP="00333A5D">
      <w:pPr>
        <w:jc w:val="both"/>
        <w:rPr>
          <w:b/>
        </w:rPr>
      </w:pPr>
      <w:r w:rsidRPr="00A709E5">
        <w:rPr>
          <w:b/>
        </w:rPr>
        <w:t xml:space="preserve">CI </w:t>
      </w:r>
      <w:r w:rsidR="00211568">
        <w:rPr>
          <w:b/>
        </w:rPr>
        <w:t>DICHIARIAMO CONSAPEVOLI CHE</w:t>
      </w:r>
      <w:r w:rsidR="00211568">
        <w:t xml:space="preserve">, </w:t>
      </w:r>
      <w:r w:rsidR="00D731ED">
        <w:t>se lo studente</w:t>
      </w:r>
      <w:r w:rsidR="00211568">
        <w:t xml:space="preserve"> </w:t>
      </w:r>
      <w:r w:rsidR="00D4487E">
        <w:t>dovesse trovarsi</w:t>
      </w:r>
      <w:r w:rsidR="00211568">
        <w:t xml:space="preserve"> </w:t>
      </w:r>
      <w:r w:rsidR="00D731ED">
        <w:t>nell’impossibilità di pa</w:t>
      </w:r>
      <w:r w:rsidR="00211568">
        <w:t xml:space="preserve">rtecipare a tale fase, </w:t>
      </w:r>
      <w:r w:rsidR="00585C52">
        <w:t xml:space="preserve">tale decisione dovrà essere tempestivamente comunicata alla docente referente </w:t>
      </w:r>
      <w:r w:rsidR="004868EE">
        <w:t>e che</w:t>
      </w:r>
      <w:r w:rsidR="00346382">
        <w:t>,</w:t>
      </w:r>
      <w:r w:rsidR="004868EE">
        <w:t xml:space="preserve"> nel caso </w:t>
      </w:r>
      <w:r w:rsidR="00346382">
        <w:t>si richiedesse rimborso dell’acconto o dell’intera somma, questo comporterebbe un aumento delle quote spettanti agli altri partecipanti;</w:t>
      </w:r>
    </w:p>
    <w:p w14:paraId="05578742" w14:textId="62D45ECA" w:rsidR="00333A5D" w:rsidRDefault="00333A5D" w:rsidP="00333A5D">
      <w:pPr>
        <w:jc w:val="both"/>
      </w:pPr>
      <w:r w:rsidRPr="00A709E5">
        <w:t>I sottoscritti</w:t>
      </w:r>
      <w:r w:rsidR="00D731ED">
        <w:t>,</w:t>
      </w:r>
      <w:r w:rsidRPr="00A709E5">
        <w:t xml:space="preserve"> </w:t>
      </w:r>
      <w:r w:rsidR="00D731ED">
        <w:t>informati sul</w:t>
      </w:r>
      <w:r w:rsidRPr="00A709E5">
        <w:t xml:space="preserve"> programma di massima del viaggio</w:t>
      </w:r>
      <w:r w:rsidR="00D731ED">
        <w:t>,</w:t>
      </w:r>
      <w:r w:rsidRPr="00A709E5">
        <w:t xml:space="preserve"> dichiarano di considerare esenti da ogni e qualsiasi responsabilità le insegnanti accompag</w:t>
      </w:r>
      <w:r w:rsidR="00D731ED">
        <w:t>na</w:t>
      </w:r>
      <w:r w:rsidRPr="00A709E5">
        <w:t>trici e l'istituto medesimo per situazioni createsi in conseguenza di iniziative assunte dal</w:t>
      </w:r>
      <w:r w:rsidR="00D731ED">
        <w:t>lo</w:t>
      </w:r>
      <w:r w:rsidRPr="00A709E5">
        <w:t>/dalla studente/</w:t>
      </w:r>
      <w:r w:rsidR="009B1F2F">
        <w:t>e</w:t>
      </w:r>
      <w:r w:rsidR="009B1F2F" w:rsidRPr="00A709E5">
        <w:t>ssa</w:t>
      </w:r>
      <w:r w:rsidR="009B1F2F">
        <w:t xml:space="preserve"> </w:t>
      </w:r>
      <w:r w:rsidR="009B1F2F" w:rsidRPr="00A709E5">
        <w:t>in</w:t>
      </w:r>
      <w:r w:rsidRPr="00A709E5">
        <w:t xml:space="preserve"> deroga alla disciplina scolastica, cui è strettamente tenuto</w:t>
      </w:r>
      <w:r w:rsidR="00490B09">
        <w:t>/a</w:t>
      </w:r>
      <w:r w:rsidRPr="00A709E5">
        <w:t xml:space="preserve"> nel corso dell'intero svolgimento del viaggio stesso o per situazioni accidentali dovute a responsabilità di terzi.</w:t>
      </w:r>
    </w:p>
    <w:p w14:paraId="09EC8FF3" w14:textId="77777777" w:rsidR="00651867" w:rsidRPr="00A709E5" w:rsidRDefault="00651867" w:rsidP="00333A5D">
      <w:pPr>
        <w:jc w:val="both"/>
      </w:pPr>
    </w:p>
    <w:p w14:paraId="398A2CDC" w14:textId="08A745F9" w:rsidR="009B1F2F" w:rsidRDefault="009B1F2F" w:rsidP="00333A5D"/>
    <w:p w14:paraId="705B2D3D" w14:textId="77777777" w:rsidR="009B1F2F" w:rsidRDefault="009B1F2F" w:rsidP="00333A5D"/>
    <w:p w14:paraId="4F1A0ADC" w14:textId="77777777" w:rsidR="009B1F2F" w:rsidRDefault="009B1F2F" w:rsidP="00333A5D"/>
    <w:p w14:paraId="535B0DC1" w14:textId="28C956F7" w:rsidR="00333A5D" w:rsidRPr="00A709E5" w:rsidRDefault="00333A5D" w:rsidP="00333A5D">
      <w:r w:rsidRPr="00A709E5">
        <w:t>Visto, letto e accettato si sottoscrive</w:t>
      </w:r>
    </w:p>
    <w:p w14:paraId="3F8F3555" w14:textId="77777777" w:rsidR="009B1F2F" w:rsidRDefault="009B1F2F" w:rsidP="00333A5D">
      <w:pPr>
        <w:tabs>
          <w:tab w:val="center" w:pos="7380"/>
        </w:tabs>
      </w:pPr>
    </w:p>
    <w:p w14:paraId="29567750" w14:textId="77777777" w:rsidR="009B1F2F" w:rsidRDefault="009B1F2F" w:rsidP="00333A5D">
      <w:pPr>
        <w:tabs>
          <w:tab w:val="center" w:pos="7380"/>
        </w:tabs>
      </w:pPr>
    </w:p>
    <w:p w14:paraId="67A1EDB4" w14:textId="1DBAFBB1" w:rsidR="004F5416" w:rsidRPr="00A709E5" w:rsidRDefault="00490B09" w:rsidP="00333A5D">
      <w:pPr>
        <w:tabs>
          <w:tab w:val="center" w:pos="7380"/>
        </w:tabs>
      </w:pPr>
      <w:r>
        <w:t>Data, _</w:t>
      </w:r>
      <w:r w:rsidR="00333A5D">
        <w:t xml:space="preserve">_______________   firme </w:t>
      </w:r>
      <w:r w:rsidR="00333A5D" w:rsidRPr="00A709E5">
        <w:t>__________________________</w:t>
      </w:r>
      <w:r w:rsidR="00C1764D">
        <w:t xml:space="preserve">     </w:t>
      </w:r>
      <w:r w:rsidR="00333A5D" w:rsidRPr="00A709E5">
        <w:t>___________________________</w:t>
      </w:r>
      <w:r w:rsidR="004F5416">
        <w:t xml:space="preserve"> </w:t>
      </w:r>
    </w:p>
    <w:sectPr w:rsidR="004F5416" w:rsidRPr="00A709E5" w:rsidSect="00DD6B6E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42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D8E9" w14:textId="77777777" w:rsidR="00F62E00" w:rsidRDefault="00F62E00">
      <w:r>
        <w:separator/>
      </w:r>
    </w:p>
  </w:endnote>
  <w:endnote w:type="continuationSeparator" w:id="0">
    <w:p w14:paraId="7A8E4116" w14:textId="77777777" w:rsidR="00F62E00" w:rsidRDefault="00F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CB11" w14:textId="77777777" w:rsidR="00511262" w:rsidRDefault="005112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D6D6" w14:textId="77777777" w:rsidR="00511262" w:rsidRDefault="00F62E00">
    <w:pPr>
      <w:pStyle w:val="Pidipagina"/>
      <w:ind w:right="360"/>
    </w:pPr>
    <w:r>
      <w:pict w14:anchorId="30776F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5pt;margin-top:.05pt;width:4.95pt;height:11.45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14:paraId="71059F03" w14:textId="1B32AF9D" w:rsidR="00511262" w:rsidRDefault="00EA702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51126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B1F2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D8B3" w14:textId="77777777" w:rsidR="00511262" w:rsidRDefault="00511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F5012" w14:textId="77777777" w:rsidR="00F62E00" w:rsidRDefault="00F62E00">
      <w:r>
        <w:separator/>
      </w:r>
    </w:p>
  </w:footnote>
  <w:footnote w:type="continuationSeparator" w:id="0">
    <w:p w14:paraId="64E904F4" w14:textId="77777777" w:rsidR="00F62E00" w:rsidRDefault="00F6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597B1E59"/>
    <w:multiLevelType w:val="hybridMultilevel"/>
    <w:tmpl w:val="4F3AE04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15"/>
    <w:rsid w:val="000004BF"/>
    <w:rsid w:val="00024890"/>
    <w:rsid w:val="00024991"/>
    <w:rsid w:val="00026F87"/>
    <w:rsid w:val="0003056F"/>
    <w:rsid w:val="000B1C88"/>
    <w:rsid w:val="000B5253"/>
    <w:rsid w:val="000C0B56"/>
    <w:rsid w:val="00111816"/>
    <w:rsid w:val="00131115"/>
    <w:rsid w:val="00140C63"/>
    <w:rsid w:val="00141C50"/>
    <w:rsid w:val="0014224D"/>
    <w:rsid w:val="001500E1"/>
    <w:rsid w:val="0019438B"/>
    <w:rsid w:val="001B3B98"/>
    <w:rsid w:val="001D4C9F"/>
    <w:rsid w:val="001D640F"/>
    <w:rsid w:val="002043B5"/>
    <w:rsid w:val="00211568"/>
    <w:rsid w:val="00220E34"/>
    <w:rsid w:val="002457B8"/>
    <w:rsid w:val="00254A05"/>
    <w:rsid w:val="00283D87"/>
    <w:rsid w:val="002C3191"/>
    <w:rsid w:val="002D47C7"/>
    <w:rsid w:val="002F7D23"/>
    <w:rsid w:val="00333A5D"/>
    <w:rsid w:val="00346382"/>
    <w:rsid w:val="0034765A"/>
    <w:rsid w:val="00352513"/>
    <w:rsid w:val="0037793F"/>
    <w:rsid w:val="00387C18"/>
    <w:rsid w:val="00392BAD"/>
    <w:rsid w:val="003B16E9"/>
    <w:rsid w:val="003B1AE6"/>
    <w:rsid w:val="003E7C14"/>
    <w:rsid w:val="003F417A"/>
    <w:rsid w:val="003F729C"/>
    <w:rsid w:val="003F7320"/>
    <w:rsid w:val="00423D87"/>
    <w:rsid w:val="004571C5"/>
    <w:rsid w:val="0046103E"/>
    <w:rsid w:val="00463292"/>
    <w:rsid w:val="0046675C"/>
    <w:rsid w:val="004738B1"/>
    <w:rsid w:val="004777EB"/>
    <w:rsid w:val="004868EE"/>
    <w:rsid w:val="00490B09"/>
    <w:rsid w:val="004B6497"/>
    <w:rsid w:val="004B67F3"/>
    <w:rsid w:val="004D0EDD"/>
    <w:rsid w:val="004F327C"/>
    <w:rsid w:val="004F5416"/>
    <w:rsid w:val="004F66FC"/>
    <w:rsid w:val="00502997"/>
    <w:rsid w:val="00511262"/>
    <w:rsid w:val="00513FDA"/>
    <w:rsid w:val="0051454A"/>
    <w:rsid w:val="005318E4"/>
    <w:rsid w:val="00570536"/>
    <w:rsid w:val="00581A1C"/>
    <w:rsid w:val="00585C52"/>
    <w:rsid w:val="0059089F"/>
    <w:rsid w:val="005954D7"/>
    <w:rsid w:val="005970BF"/>
    <w:rsid w:val="005B0045"/>
    <w:rsid w:val="005C4C32"/>
    <w:rsid w:val="005C7FD7"/>
    <w:rsid w:val="005D1724"/>
    <w:rsid w:val="005E4D3C"/>
    <w:rsid w:val="005E6F71"/>
    <w:rsid w:val="00600E94"/>
    <w:rsid w:val="00604470"/>
    <w:rsid w:val="006051F3"/>
    <w:rsid w:val="00644F1C"/>
    <w:rsid w:val="00646637"/>
    <w:rsid w:val="00651867"/>
    <w:rsid w:val="00656BE6"/>
    <w:rsid w:val="0066333A"/>
    <w:rsid w:val="00680455"/>
    <w:rsid w:val="006A784A"/>
    <w:rsid w:val="006C2CF3"/>
    <w:rsid w:val="006D0C80"/>
    <w:rsid w:val="006D51D1"/>
    <w:rsid w:val="006D63DF"/>
    <w:rsid w:val="006E37B3"/>
    <w:rsid w:val="00701A76"/>
    <w:rsid w:val="00754338"/>
    <w:rsid w:val="00776CCD"/>
    <w:rsid w:val="00786352"/>
    <w:rsid w:val="00790B80"/>
    <w:rsid w:val="00792C0D"/>
    <w:rsid w:val="007A2187"/>
    <w:rsid w:val="007C43DC"/>
    <w:rsid w:val="007C5134"/>
    <w:rsid w:val="007D1E24"/>
    <w:rsid w:val="007D558C"/>
    <w:rsid w:val="007E7CEB"/>
    <w:rsid w:val="008027AF"/>
    <w:rsid w:val="00806B79"/>
    <w:rsid w:val="0080703D"/>
    <w:rsid w:val="0081722B"/>
    <w:rsid w:val="00854C10"/>
    <w:rsid w:val="00893049"/>
    <w:rsid w:val="00893206"/>
    <w:rsid w:val="008A3D56"/>
    <w:rsid w:val="008C0E73"/>
    <w:rsid w:val="008D2B57"/>
    <w:rsid w:val="008D73B3"/>
    <w:rsid w:val="008E5871"/>
    <w:rsid w:val="008E5E85"/>
    <w:rsid w:val="008F7582"/>
    <w:rsid w:val="009026AF"/>
    <w:rsid w:val="0092716E"/>
    <w:rsid w:val="009303A5"/>
    <w:rsid w:val="009351AA"/>
    <w:rsid w:val="00937F4C"/>
    <w:rsid w:val="00942E89"/>
    <w:rsid w:val="00951115"/>
    <w:rsid w:val="009931BA"/>
    <w:rsid w:val="00996104"/>
    <w:rsid w:val="009B1F2F"/>
    <w:rsid w:val="009C5F8A"/>
    <w:rsid w:val="009D5859"/>
    <w:rsid w:val="009F6C1E"/>
    <w:rsid w:val="00A80A0C"/>
    <w:rsid w:val="00A8519F"/>
    <w:rsid w:val="00AA6B4D"/>
    <w:rsid w:val="00AB5128"/>
    <w:rsid w:val="00AD093C"/>
    <w:rsid w:val="00B57C2F"/>
    <w:rsid w:val="00B77CE4"/>
    <w:rsid w:val="00B85CB9"/>
    <w:rsid w:val="00BA7E28"/>
    <w:rsid w:val="00BC6BF5"/>
    <w:rsid w:val="00BD2752"/>
    <w:rsid w:val="00BE0A50"/>
    <w:rsid w:val="00BE76BD"/>
    <w:rsid w:val="00C06225"/>
    <w:rsid w:val="00C13DFC"/>
    <w:rsid w:val="00C154BA"/>
    <w:rsid w:val="00C1764D"/>
    <w:rsid w:val="00C20CBC"/>
    <w:rsid w:val="00C239D1"/>
    <w:rsid w:val="00C2480A"/>
    <w:rsid w:val="00C320EF"/>
    <w:rsid w:val="00C80F2E"/>
    <w:rsid w:val="00C82D39"/>
    <w:rsid w:val="00CA514B"/>
    <w:rsid w:val="00CA6878"/>
    <w:rsid w:val="00CB59D9"/>
    <w:rsid w:val="00CC111F"/>
    <w:rsid w:val="00CE0DD6"/>
    <w:rsid w:val="00CF2E7B"/>
    <w:rsid w:val="00D107C9"/>
    <w:rsid w:val="00D16019"/>
    <w:rsid w:val="00D332AD"/>
    <w:rsid w:val="00D4487E"/>
    <w:rsid w:val="00D44C2D"/>
    <w:rsid w:val="00D731ED"/>
    <w:rsid w:val="00D73946"/>
    <w:rsid w:val="00DA22A3"/>
    <w:rsid w:val="00DB0F1E"/>
    <w:rsid w:val="00DC5E8C"/>
    <w:rsid w:val="00DD6B6E"/>
    <w:rsid w:val="00DF541C"/>
    <w:rsid w:val="00E05896"/>
    <w:rsid w:val="00E24B32"/>
    <w:rsid w:val="00E27524"/>
    <w:rsid w:val="00E36100"/>
    <w:rsid w:val="00E42883"/>
    <w:rsid w:val="00E44EE9"/>
    <w:rsid w:val="00E561D6"/>
    <w:rsid w:val="00E672DB"/>
    <w:rsid w:val="00EA7022"/>
    <w:rsid w:val="00EC06FF"/>
    <w:rsid w:val="00EC3001"/>
    <w:rsid w:val="00F040B9"/>
    <w:rsid w:val="00F16D28"/>
    <w:rsid w:val="00F2687E"/>
    <w:rsid w:val="00F37A2E"/>
    <w:rsid w:val="00F42710"/>
    <w:rsid w:val="00F62E00"/>
    <w:rsid w:val="00F75A27"/>
    <w:rsid w:val="00F76A15"/>
    <w:rsid w:val="00F96448"/>
    <w:rsid w:val="00F9787C"/>
    <w:rsid w:val="00FC40D4"/>
    <w:rsid w:val="00FD2840"/>
    <w:rsid w:val="00FE416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261C69"/>
  <w15:docId w15:val="{E394CB5E-5914-41C7-B6C3-E5F3808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E8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E5E85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E5E85"/>
    <w:pPr>
      <w:keepNext/>
      <w:tabs>
        <w:tab w:val="num" w:pos="576"/>
      </w:tabs>
      <w:ind w:left="576" w:hanging="576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8E5E85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8E5E85"/>
    <w:pPr>
      <w:keepNext/>
      <w:tabs>
        <w:tab w:val="num" w:pos="864"/>
      </w:tabs>
      <w:ind w:left="864" w:hanging="864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rsid w:val="008E5E85"/>
    <w:pPr>
      <w:keepNext/>
      <w:tabs>
        <w:tab w:val="num" w:pos="1008"/>
      </w:tabs>
      <w:ind w:right="-427"/>
      <w:jc w:val="center"/>
      <w:outlineLvl w:val="4"/>
    </w:pPr>
    <w:rPr>
      <w:b/>
      <w:sz w:val="28"/>
      <w:szCs w:val="20"/>
    </w:rPr>
  </w:style>
  <w:style w:type="paragraph" w:styleId="Titolo8">
    <w:name w:val="heading 8"/>
    <w:basedOn w:val="Normale"/>
    <w:next w:val="Normale"/>
    <w:qFormat/>
    <w:rsid w:val="008E5E8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Titolo9">
    <w:name w:val="heading 9"/>
    <w:basedOn w:val="Normale"/>
    <w:next w:val="Normale"/>
    <w:qFormat/>
    <w:rsid w:val="008E5E85"/>
    <w:pPr>
      <w:keepNext/>
      <w:tabs>
        <w:tab w:val="num" w:pos="1584"/>
      </w:tabs>
      <w:ind w:left="1584" w:hanging="1584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E5E85"/>
    <w:rPr>
      <w:rFonts w:ascii="Symbol" w:hAnsi="Symbol"/>
    </w:rPr>
  </w:style>
  <w:style w:type="character" w:customStyle="1" w:styleId="WW8Num3z0">
    <w:name w:val="WW8Num3z0"/>
    <w:rsid w:val="008E5E85"/>
    <w:rPr>
      <w:rFonts w:ascii="Symbol" w:hAnsi="Symbol"/>
    </w:rPr>
  </w:style>
  <w:style w:type="character" w:customStyle="1" w:styleId="Absatz-Standardschriftart">
    <w:name w:val="Absatz-Standardschriftart"/>
    <w:rsid w:val="008E5E85"/>
  </w:style>
  <w:style w:type="character" w:customStyle="1" w:styleId="WW8Num1z0">
    <w:name w:val="WW8Num1z0"/>
    <w:rsid w:val="008E5E85"/>
    <w:rPr>
      <w:rFonts w:ascii="Symbol" w:hAnsi="Symbol"/>
    </w:rPr>
  </w:style>
  <w:style w:type="character" w:customStyle="1" w:styleId="WW8Num1z1">
    <w:name w:val="WW8Num1z1"/>
    <w:rsid w:val="008E5E85"/>
    <w:rPr>
      <w:rFonts w:ascii="Courier New" w:hAnsi="Courier New" w:cs="Courier New"/>
    </w:rPr>
  </w:style>
  <w:style w:type="character" w:customStyle="1" w:styleId="WW8Num1z2">
    <w:name w:val="WW8Num1z2"/>
    <w:rsid w:val="008E5E85"/>
    <w:rPr>
      <w:rFonts w:ascii="Wingdings" w:hAnsi="Wingdings"/>
    </w:rPr>
  </w:style>
  <w:style w:type="character" w:customStyle="1" w:styleId="WW8Num3z1">
    <w:name w:val="WW8Num3z1"/>
    <w:rsid w:val="008E5E85"/>
    <w:rPr>
      <w:rFonts w:ascii="Courier New" w:hAnsi="Courier New" w:cs="Courier New"/>
    </w:rPr>
  </w:style>
  <w:style w:type="character" w:customStyle="1" w:styleId="WW8Num3z2">
    <w:name w:val="WW8Num3z2"/>
    <w:rsid w:val="008E5E85"/>
    <w:rPr>
      <w:rFonts w:ascii="Wingdings" w:hAnsi="Wingdings"/>
    </w:rPr>
  </w:style>
  <w:style w:type="character" w:customStyle="1" w:styleId="WW8Num4z0">
    <w:name w:val="WW8Num4z0"/>
    <w:rsid w:val="008E5E85"/>
    <w:rPr>
      <w:rFonts w:ascii="Symbol" w:hAnsi="Symbol"/>
    </w:rPr>
  </w:style>
  <w:style w:type="character" w:customStyle="1" w:styleId="WW8Num4z1">
    <w:name w:val="WW8Num4z1"/>
    <w:rsid w:val="008E5E85"/>
    <w:rPr>
      <w:rFonts w:ascii="Courier New" w:hAnsi="Courier New" w:cs="Courier New"/>
    </w:rPr>
  </w:style>
  <w:style w:type="character" w:customStyle="1" w:styleId="WW8Num4z2">
    <w:name w:val="WW8Num4z2"/>
    <w:rsid w:val="008E5E85"/>
    <w:rPr>
      <w:rFonts w:ascii="Wingdings" w:hAnsi="Wingdings"/>
    </w:rPr>
  </w:style>
  <w:style w:type="character" w:customStyle="1" w:styleId="WW8Num6z0">
    <w:name w:val="WW8Num6z0"/>
    <w:rsid w:val="008E5E85"/>
    <w:rPr>
      <w:rFonts w:ascii="Symbol" w:hAnsi="Symbol"/>
    </w:rPr>
  </w:style>
  <w:style w:type="character" w:customStyle="1" w:styleId="WW8Num6z1">
    <w:name w:val="WW8Num6z1"/>
    <w:rsid w:val="008E5E85"/>
    <w:rPr>
      <w:rFonts w:ascii="Courier New" w:hAnsi="Courier New" w:cs="Courier New"/>
    </w:rPr>
  </w:style>
  <w:style w:type="character" w:customStyle="1" w:styleId="WW8Num6z2">
    <w:name w:val="WW8Num6z2"/>
    <w:rsid w:val="008E5E85"/>
    <w:rPr>
      <w:rFonts w:ascii="Wingdings" w:hAnsi="Wingdings"/>
    </w:rPr>
  </w:style>
  <w:style w:type="character" w:customStyle="1" w:styleId="WW8Num8z0">
    <w:name w:val="WW8Num8z0"/>
    <w:rsid w:val="008E5E85"/>
    <w:rPr>
      <w:rFonts w:ascii="Symbol" w:hAnsi="Symbol"/>
    </w:rPr>
  </w:style>
  <w:style w:type="character" w:customStyle="1" w:styleId="WW8Num8z1">
    <w:name w:val="WW8Num8z1"/>
    <w:rsid w:val="008E5E85"/>
    <w:rPr>
      <w:rFonts w:ascii="Courier New" w:hAnsi="Courier New" w:cs="Courier New"/>
    </w:rPr>
  </w:style>
  <w:style w:type="character" w:customStyle="1" w:styleId="WW8Num8z2">
    <w:name w:val="WW8Num8z2"/>
    <w:rsid w:val="008E5E85"/>
    <w:rPr>
      <w:rFonts w:ascii="Wingdings" w:hAnsi="Wingdings"/>
    </w:rPr>
  </w:style>
  <w:style w:type="character" w:customStyle="1" w:styleId="WW8Num9z0">
    <w:name w:val="WW8Num9z0"/>
    <w:rsid w:val="008E5E85"/>
    <w:rPr>
      <w:rFonts w:ascii="Symbol" w:hAnsi="Symbol"/>
    </w:rPr>
  </w:style>
  <w:style w:type="character" w:customStyle="1" w:styleId="WW8Num9z1">
    <w:name w:val="WW8Num9z1"/>
    <w:rsid w:val="008E5E85"/>
    <w:rPr>
      <w:rFonts w:ascii="Courier New" w:hAnsi="Courier New" w:cs="Courier New"/>
    </w:rPr>
  </w:style>
  <w:style w:type="character" w:customStyle="1" w:styleId="WW8Num9z2">
    <w:name w:val="WW8Num9z2"/>
    <w:rsid w:val="008E5E85"/>
    <w:rPr>
      <w:rFonts w:ascii="Wingdings" w:hAnsi="Wingdings"/>
    </w:rPr>
  </w:style>
  <w:style w:type="character" w:customStyle="1" w:styleId="WW8Num10z0">
    <w:name w:val="WW8Num10z0"/>
    <w:rsid w:val="008E5E8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E5E85"/>
    <w:rPr>
      <w:rFonts w:ascii="Courier New" w:hAnsi="Courier New" w:cs="Courier New"/>
    </w:rPr>
  </w:style>
  <w:style w:type="character" w:customStyle="1" w:styleId="WW8Num10z2">
    <w:name w:val="WW8Num10z2"/>
    <w:rsid w:val="008E5E85"/>
    <w:rPr>
      <w:rFonts w:ascii="Wingdings" w:hAnsi="Wingdings"/>
    </w:rPr>
  </w:style>
  <w:style w:type="character" w:customStyle="1" w:styleId="WW8Num10z3">
    <w:name w:val="WW8Num10z3"/>
    <w:rsid w:val="008E5E85"/>
    <w:rPr>
      <w:rFonts w:ascii="Symbol" w:hAnsi="Symbol"/>
    </w:rPr>
  </w:style>
  <w:style w:type="character" w:customStyle="1" w:styleId="WW8Num11z0">
    <w:name w:val="WW8Num11z0"/>
    <w:rsid w:val="008E5E85"/>
    <w:rPr>
      <w:rFonts w:ascii="Symbol" w:hAnsi="Symbol"/>
    </w:rPr>
  </w:style>
  <w:style w:type="character" w:customStyle="1" w:styleId="WW8Num11z1">
    <w:name w:val="WW8Num11z1"/>
    <w:rsid w:val="008E5E85"/>
    <w:rPr>
      <w:rFonts w:ascii="Courier New" w:hAnsi="Courier New" w:cs="Courier New"/>
    </w:rPr>
  </w:style>
  <w:style w:type="character" w:customStyle="1" w:styleId="WW8Num11z2">
    <w:name w:val="WW8Num11z2"/>
    <w:rsid w:val="008E5E85"/>
    <w:rPr>
      <w:rFonts w:ascii="Wingdings" w:hAnsi="Wingdings"/>
    </w:rPr>
  </w:style>
  <w:style w:type="character" w:customStyle="1" w:styleId="WW8Num12z0">
    <w:name w:val="WW8Num12z0"/>
    <w:rsid w:val="008E5E85"/>
    <w:rPr>
      <w:rFonts w:ascii="Symbol" w:hAnsi="Symbol"/>
    </w:rPr>
  </w:style>
  <w:style w:type="character" w:customStyle="1" w:styleId="WW8Num13z0">
    <w:name w:val="WW8Num13z0"/>
    <w:rsid w:val="008E5E85"/>
    <w:rPr>
      <w:rFonts w:ascii="Symbol" w:hAnsi="Symbol"/>
    </w:rPr>
  </w:style>
  <w:style w:type="character" w:customStyle="1" w:styleId="WW8Num14z0">
    <w:name w:val="WW8Num14z0"/>
    <w:rsid w:val="008E5E85"/>
    <w:rPr>
      <w:rFonts w:ascii="Symbol" w:hAnsi="Symbol"/>
    </w:rPr>
  </w:style>
  <w:style w:type="character" w:customStyle="1" w:styleId="WW8Num14z1">
    <w:name w:val="WW8Num14z1"/>
    <w:rsid w:val="008E5E85"/>
    <w:rPr>
      <w:rFonts w:ascii="Courier New" w:hAnsi="Courier New" w:cs="Courier New"/>
    </w:rPr>
  </w:style>
  <w:style w:type="character" w:customStyle="1" w:styleId="WW8Num14z2">
    <w:name w:val="WW8Num14z2"/>
    <w:rsid w:val="008E5E85"/>
    <w:rPr>
      <w:rFonts w:ascii="Wingdings" w:hAnsi="Wingdings"/>
    </w:rPr>
  </w:style>
  <w:style w:type="character" w:customStyle="1" w:styleId="WW8Num15z0">
    <w:name w:val="WW8Num15z0"/>
    <w:rsid w:val="008E5E85"/>
    <w:rPr>
      <w:rFonts w:ascii="Courier New" w:hAnsi="Courier New" w:cs="Courier New"/>
    </w:rPr>
  </w:style>
  <w:style w:type="character" w:customStyle="1" w:styleId="WW8Num15z2">
    <w:name w:val="WW8Num15z2"/>
    <w:rsid w:val="008E5E85"/>
    <w:rPr>
      <w:rFonts w:ascii="Wingdings" w:hAnsi="Wingdings"/>
    </w:rPr>
  </w:style>
  <w:style w:type="character" w:customStyle="1" w:styleId="WW8Num15z3">
    <w:name w:val="WW8Num15z3"/>
    <w:rsid w:val="008E5E85"/>
    <w:rPr>
      <w:rFonts w:ascii="Symbol" w:hAnsi="Symbol"/>
    </w:rPr>
  </w:style>
  <w:style w:type="character" w:customStyle="1" w:styleId="WW8Num17z0">
    <w:name w:val="WW8Num17z0"/>
    <w:rsid w:val="008E5E85"/>
    <w:rPr>
      <w:rFonts w:ascii="Courier New" w:hAnsi="Courier New" w:cs="Courier New"/>
    </w:rPr>
  </w:style>
  <w:style w:type="character" w:customStyle="1" w:styleId="WW8Num17z2">
    <w:name w:val="WW8Num17z2"/>
    <w:rsid w:val="008E5E85"/>
    <w:rPr>
      <w:rFonts w:ascii="Wingdings" w:hAnsi="Wingdings"/>
    </w:rPr>
  </w:style>
  <w:style w:type="character" w:customStyle="1" w:styleId="WW8Num17z3">
    <w:name w:val="WW8Num17z3"/>
    <w:rsid w:val="008E5E85"/>
    <w:rPr>
      <w:rFonts w:ascii="Symbol" w:hAnsi="Symbol"/>
    </w:rPr>
  </w:style>
  <w:style w:type="character" w:customStyle="1" w:styleId="WW8Num18z0">
    <w:name w:val="WW8Num18z0"/>
    <w:rsid w:val="008E5E85"/>
    <w:rPr>
      <w:rFonts w:ascii="Symbol" w:hAnsi="Symbol"/>
    </w:rPr>
  </w:style>
  <w:style w:type="character" w:customStyle="1" w:styleId="WW8Num20z0">
    <w:name w:val="WW8Num20z0"/>
    <w:rsid w:val="008E5E85"/>
    <w:rPr>
      <w:rFonts w:ascii="Wingdings" w:hAnsi="Wingdings"/>
    </w:rPr>
  </w:style>
  <w:style w:type="character" w:customStyle="1" w:styleId="WW8Num20z1">
    <w:name w:val="WW8Num20z1"/>
    <w:rsid w:val="008E5E85"/>
    <w:rPr>
      <w:rFonts w:ascii="Courier New" w:hAnsi="Courier New" w:cs="Courier New"/>
    </w:rPr>
  </w:style>
  <w:style w:type="character" w:customStyle="1" w:styleId="WW8Num20z3">
    <w:name w:val="WW8Num20z3"/>
    <w:rsid w:val="008E5E85"/>
    <w:rPr>
      <w:rFonts w:ascii="Symbol" w:hAnsi="Symbol"/>
    </w:rPr>
  </w:style>
  <w:style w:type="character" w:customStyle="1" w:styleId="WW8Num21z1">
    <w:name w:val="WW8Num21z1"/>
    <w:rsid w:val="008E5E85"/>
    <w:rPr>
      <w:rFonts w:ascii="Wingdings" w:hAnsi="Wingdings"/>
    </w:rPr>
  </w:style>
  <w:style w:type="character" w:customStyle="1" w:styleId="Carpredefinitoparagrafo1">
    <w:name w:val="Car. predefinito paragrafo1"/>
    <w:rsid w:val="008E5E85"/>
  </w:style>
  <w:style w:type="character" w:styleId="Collegamentoipertestuale">
    <w:name w:val="Hyperlink"/>
    <w:semiHidden/>
    <w:rsid w:val="008E5E85"/>
    <w:rPr>
      <w:color w:val="0000FF"/>
      <w:u w:val="single"/>
    </w:rPr>
  </w:style>
  <w:style w:type="character" w:styleId="Numeropagina">
    <w:name w:val="page number"/>
    <w:basedOn w:val="Carpredefinitoparagrafo1"/>
    <w:semiHidden/>
    <w:rsid w:val="008E5E85"/>
  </w:style>
  <w:style w:type="paragraph" w:customStyle="1" w:styleId="Intestazione1">
    <w:name w:val="Intestazione1"/>
    <w:basedOn w:val="Normale"/>
    <w:next w:val="Corpotesto"/>
    <w:rsid w:val="008E5E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8E5E85"/>
    <w:pPr>
      <w:jc w:val="both"/>
    </w:pPr>
  </w:style>
  <w:style w:type="paragraph" w:styleId="Elenco">
    <w:name w:val="List"/>
    <w:basedOn w:val="Corpotesto"/>
    <w:semiHidden/>
    <w:rsid w:val="008E5E85"/>
    <w:rPr>
      <w:rFonts w:cs="Tahoma"/>
    </w:rPr>
  </w:style>
  <w:style w:type="paragraph" w:customStyle="1" w:styleId="Didascalia1">
    <w:name w:val="Didascalia1"/>
    <w:basedOn w:val="Normale"/>
    <w:rsid w:val="008E5E8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5E85"/>
    <w:pPr>
      <w:suppressLineNumbers/>
    </w:pPr>
    <w:rPr>
      <w:rFonts w:cs="Tahoma"/>
    </w:rPr>
  </w:style>
  <w:style w:type="paragraph" w:styleId="Testofumetto">
    <w:name w:val="Balloon Text"/>
    <w:basedOn w:val="Normale"/>
    <w:rsid w:val="008E5E85"/>
    <w:rPr>
      <w:rFonts w:ascii="Tahoma" w:hAnsi="Tahoma" w:cs="Tahoma"/>
      <w:sz w:val="16"/>
      <w:szCs w:val="16"/>
    </w:rPr>
  </w:style>
  <w:style w:type="paragraph" w:customStyle="1" w:styleId="Stile">
    <w:name w:val="Stile"/>
    <w:rsid w:val="008E5E85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customStyle="1" w:styleId="Rientrocorpodeltesto31">
    <w:name w:val="Rientro corpo del testo 31"/>
    <w:basedOn w:val="Normale"/>
    <w:rsid w:val="008E5E85"/>
    <w:pPr>
      <w:ind w:left="360" w:hanging="360"/>
      <w:jc w:val="both"/>
    </w:pPr>
  </w:style>
  <w:style w:type="paragraph" w:customStyle="1" w:styleId="Testonormale1">
    <w:name w:val="Testo normale1"/>
    <w:basedOn w:val="Normale"/>
    <w:rsid w:val="008E5E85"/>
    <w:rPr>
      <w:rFonts w:ascii="Courier New" w:hAnsi="Courier New"/>
      <w:sz w:val="20"/>
      <w:szCs w:val="20"/>
    </w:rPr>
  </w:style>
  <w:style w:type="paragraph" w:customStyle="1" w:styleId="Corpodeltesto31">
    <w:name w:val="Corpo del testo 31"/>
    <w:basedOn w:val="Normale"/>
    <w:rsid w:val="008E5E85"/>
    <w:rPr>
      <w:sz w:val="22"/>
      <w:szCs w:val="20"/>
      <w:u w:val="single"/>
    </w:rPr>
  </w:style>
  <w:style w:type="paragraph" w:styleId="Pidipagina">
    <w:name w:val="footer"/>
    <w:basedOn w:val="Normale"/>
    <w:semiHidden/>
    <w:rsid w:val="008E5E8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next w:val="Sottotitolo"/>
    <w:qFormat/>
    <w:rsid w:val="008E5E85"/>
    <w:pP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rsid w:val="008E5E85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8E5E85"/>
    <w:pPr>
      <w:ind w:firstLine="360"/>
      <w:jc w:val="both"/>
    </w:pPr>
  </w:style>
  <w:style w:type="paragraph" w:customStyle="1" w:styleId="Default">
    <w:name w:val="Default"/>
    <w:rsid w:val="008E5E8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8E5E85"/>
  </w:style>
  <w:style w:type="paragraph" w:customStyle="1" w:styleId="Contenutotabella">
    <w:name w:val="Contenuto tabella"/>
    <w:basedOn w:val="Normale"/>
    <w:rsid w:val="008E5E85"/>
    <w:pPr>
      <w:suppressLineNumbers/>
    </w:pPr>
  </w:style>
  <w:style w:type="paragraph" w:customStyle="1" w:styleId="Intestazionetabella">
    <w:name w:val="Intestazione tabella"/>
    <w:basedOn w:val="Contenutotabella"/>
    <w:rsid w:val="008E5E85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9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942E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DD6B6E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DD6B6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B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DD6B6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>Hewlett-Packard</Company>
  <LinksUpToDate>false</LinksUpToDate>
  <CharactersWithSpaces>3065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mailto:agroncalli@tiscalinet.it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mailto:fgpm010009@istruzione.it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I.S.I.S.S. "A. G. RONCALLI"</dc:creator>
  <cp:lastModifiedBy>Laboratorio</cp:lastModifiedBy>
  <cp:revision>15</cp:revision>
  <cp:lastPrinted>2015-10-15T15:12:00Z</cp:lastPrinted>
  <dcterms:created xsi:type="dcterms:W3CDTF">2022-05-18T08:43:00Z</dcterms:created>
  <dcterms:modified xsi:type="dcterms:W3CDTF">2022-06-16T10:12:00Z</dcterms:modified>
</cp:coreProperties>
</file>